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3D209C">
      <w:pPr>
        <w:rPr>
          <w:b/>
          <w:sz w:val="28"/>
          <w:szCs w:val="28"/>
        </w:rPr>
      </w:pPr>
      <w:bookmarkStart w:id="0" w:name="_GoBack"/>
      <w:bookmarkEnd w:id="0"/>
    </w:p>
    <w:p w:rsidR="00000000" w:rsidRDefault="003D209C">
      <w:pPr>
        <w:rPr>
          <w:b/>
          <w:sz w:val="28"/>
          <w:szCs w:val="28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</w:t>
      </w:r>
      <w:r>
        <w:rPr>
          <w:b/>
          <w:sz w:val="20"/>
          <w:szCs w:val="20"/>
        </w:rPr>
        <w:tab/>
        <w:t xml:space="preserve"> Załącznik nr 1do ZW 96/2020</w:t>
      </w:r>
    </w:p>
    <w:p w:rsidR="00000000" w:rsidRDefault="003D209C">
      <w:pPr>
        <w:jc w:val="center"/>
        <w:rPr>
          <w:b/>
          <w:sz w:val="28"/>
          <w:szCs w:val="28"/>
        </w:rPr>
      </w:pPr>
    </w:p>
    <w:p w:rsidR="00000000" w:rsidRDefault="0036440C">
      <w:pPr>
        <w:jc w:val="center"/>
        <w:rPr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3543300" cy="7524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D209C">
      <w:pPr>
        <w:jc w:val="center"/>
        <w:rPr>
          <w:b/>
          <w:sz w:val="28"/>
          <w:szCs w:val="28"/>
        </w:rPr>
      </w:pPr>
    </w:p>
    <w:p w:rsidR="00000000" w:rsidRDefault="003D209C">
      <w:pPr>
        <w:jc w:val="center"/>
        <w:rPr>
          <w:b/>
          <w:sz w:val="28"/>
          <w:szCs w:val="28"/>
        </w:rPr>
      </w:pPr>
    </w:p>
    <w:p w:rsidR="00000000" w:rsidRDefault="003D20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POROZUMIENIE</w:t>
      </w:r>
    </w:p>
    <w:p w:rsidR="00000000" w:rsidRDefault="003D20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ORGANIZACJI ZAWODOWYCH PRAKTYK STUDENCKICH</w:t>
      </w:r>
    </w:p>
    <w:p w:rsidR="00000000" w:rsidRDefault="003D209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Nr …/W04/…./…</w:t>
      </w:r>
    </w:p>
    <w:p w:rsidR="00000000" w:rsidRDefault="003D209C">
      <w:pPr>
        <w:jc w:val="both"/>
        <w:rPr>
          <w:b/>
          <w:sz w:val="28"/>
          <w:szCs w:val="28"/>
        </w:rPr>
      </w:pPr>
    </w:p>
    <w:p w:rsidR="00000000" w:rsidRDefault="003D209C">
      <w:pPr>
        <w:jc w:val="both"/>
      </w:pPr>
      <w:r>
        <w:t xml:space="preserve">zawarte </w:t>
      </w:r>
      <w:r>
        <w:t xml:space="preserve">w dniu …………….. roku  pomiędzy: </w:t>
      </w:r>
    </w:p>
    <w:p w:rsidR="00000000" w:rsidRDefault="003D209C">
      <w:pPr>
        <w:jc w:val="both"/>
      </w:pPr>
    </w:p>
    <w:p w:rsidR="00000000" w:rsidRDefault="003D209C">
      <w:pPr>
        <w:jc w:val="both"/>
        <w:rPr>
          <w:b/>
        </w:rPr>
      </w:pPr>
      <w:r>
        <w:rPr>
          <w:b/>
        </w:rPr>
        <w:t xml:space="preserve">Politechniką Wrocławską – Wydziałem Elektroniki </w:t>
      </w:r>
      <w:r>
        <w:t xml:space="preserve">z siedzibą we Wrocławiu, przy wybrzeżu Wyspiańskiego 27,  reprezentowaną przez: </w:t>
      </w:r>
    </w:p>
    <w:p w:rsidR="00000000" w:rsidRDefault="003D209C">
      <w:pPr>
        <w:jc w:val="both"/>
      </w:pPr>
      <w:r>
        <w:rPr>
          <w:b/>
        </w:rPr>
        <w:t>Prodziekana</w:t>
      </w:r>
      <w:r>
        <w:rPr>
          <w:i/>
        </w:rPr>
        <w:t xml:space="preserve"> dr hab. inż. Ryszarda Zielińskiego</w:t>
      </w:r>
    </w:p>
    <w:p w:rsidR="00000000" w:rsidRDefault="003D209C">
      <w:pPr>
        <w:jc w:val="both"/>
      </w:pPr>
      <w:r>
        <w:t>zwaną w dalszej części porozumienia Uczelnią</w:t>
      </w:r>
    </w:p>
    <w:p w:rsidR="00000000" w:rsidRDefault="003D209C">
      <w:pPr>
        <w:jc w:val="both"/>
      </w:pPr>
    </w:p>
    <w:p w:rsidR="00000000" w:rsidRDefault="003D209C">
      <w:pPr>
        <w:jc w:val="both"/>
      </w:pPr>
      <w:r>
        <w:t>a</w:t>
      </w:r>
      <w:r>
        <w:t xml:space="preserve"> </w:t>
      </w:r>
    </w:p>
    <w:p w:rsidR="00000000" w:rsidRDefault="003D209C">
      <w:pPr>
        <w:jc w:val="both"/>
      </w:pPr>
    </w:p>
    <w:p w:rsidR="00000000" w:rsidRDefault="003D209C">
      <w:pPr>
        <w:jc w:val="both"/>
      </w:pPr>
      <w:r>
        <w:t xml:space="preserve">…………………… z siedzibą w: …………………………………………………………… , </w:t>
      </w:r>
    </w:p>
    <w:p w:rsidR="00000000" w:rsidRDefault="003D209C">
      <w:pPr>
        <w:jc w:val="both"/>
      </w:pPr>
      <w:r>
        <w:t xml:space="preserve">numer NIP: ……………….. , REGON: ………………... , reprezentowanym/-ą przez: </w:t>
      </w:r>
    </w:p>
    <w:p w:rsidR="00000000" w:rsidRDefault="003D209C">
      <w:pPr>
        <w:jc w:val="both"/>
      </w:pPr>
      <w:r>
        <w:t xml:space="preserve">………………………- </w:t>
      </w:r>
      <w:r>
        <w:rPr>
          <w:i/>
        </w:rPr>
        <w:t>(np. Dyrektora, Prezesa Zarządu, Członka Zarządu, Wspólnika)</w:t>
      </w:r>
    </w:p>
    <w:p w:rsidR="00000000" w:rsidRDefault="003D209C">
      <w:pPr>
        <w:jc w:val="both"/>
      </w:pPr>
      <w:r>
        <w:t xml:space="preserve">zwanym/-ą dalej  </w:t>
      </w:r>
      <w:r>
        <w:rPr>
          <w:i/>
        </w:rPr>
        <w:t>Zakładem Pracy</w:t>
      </w:r>
    </w:p>
    <w:p w:rsidR="00000000" w:rsidRDefault="003D209C">
      <w:pPr>
        <w:jc w:val="both"/>
      </w:pPr>
    </w:p>
    <w:p w:rsidR="00000000" w:rsidRDefault="003D209C">
      <w:pPr>
        <w:jc w:val="both"/>
      </w:pPr>
      <w:r>
        <w:t>zwanymi dalej łącznie Stronami</w:t>
      </w:r>
    </w:p>
    <w:p w:rsidR="00000000" w:rsidRDefault="003D209C">
      <w:pPr>
        <w:jc w:val="both"/>
      </w:pPr>
    </w:p>
    <w:p w:rsidR="00000000" w:rsidRDefault="003D209C">
      <w:pPr>
        <w:jc w:val="both"/>
      </w:pPr>
      <w:r>
        <w:t>zawarte zostaje porozumienie o następującej treści:</w:t>
      </w:r>
    </w:p>
    <w:p w:rsidR="00000000" w:rsidRDefault="003D209C">
      <w:pPr>
        <w:jc w:val="both"/>
      </w:pPr>
    </w:p>
    <w:p w:rsidR="00000000" w:rsidRDefault="003D209C">
      <w:pPr>
        <w:ind w:left="3540" w:firstLine="708"/>
        <w:jc w:val="both"/>
      </w:pPr>
      <w:r>
        <w:t>§ 1</w:t>
      </w:r>
    </w:p>
    <w:p w:rsidR="00000000" w:rsidRDefault="003D209C">
      <w:pPr>
        <w:ind w:left="3540" w:firstLine="708"/>
        <w:jc w:val="both"/>
      </w:pPr>
    </w:p>
    <w:p w:rsidR="00000000" w:rsidRDefault="003D209C">
      <w:pPr>
        <w:jc w:val="both"/>
      </w:pPr>
      <w:r>
        <w:t xml:space="preserve">Uczelnia i </w:t>
      </w:r>
      <w:r>
        <w:rPr>
          <w:i/>
        </w:rPr>
        <w:t>Zakład Pracy</w:t>
      </w:r>
      <w:r>
        <w:t xml:space="preserve"> zawierają porozumienie o odbywaniu praktyki zawodowej </w:t>
      </w:r>
      <w:r>
        <w:br/>
        <w:t xml:space="preserve">w </w:t>
      </w:r>
      <w:r>
        <w:rPr>
          <w:i/>
        </w:rPr>
        <w:t>Zakładzie Pracy</w:t>
      </w:r>
      <w:r>
        <w:t xml:space="preserve"> przez studenta Wydziału Elektroniki Politechniki Wrocławskiej:</w:t>
      </w:r>
    </w:p>
    <w:p w:rsidR="00000000" w:rsidRDefault="003D209C">
      <w:pPr>
        <w:jc w:val="both"/>
      </w:pPr>
    </w:p>
    <w:p w:rsidR="00000000" w:rsidRDefault="003D209C">
      <w:pPr>
        <w:ind w:left="360"/>
        <w:jc w:val="center"/>
      </w:pPr>
      <w:r>
        <w:t>1) …….………………………………………………………………………….</w:t>
      </w:r>
      <w:r>
        <w:t>.................</w:t>
      </w:r>
    </w:p>
    <w:p w:rsidR="00000000" w:rsidRDefault="003D209C">
      <w:pPr>
        <w:ind w:left="360"/>
        <w:jc w:val="center"/>
      </w:pPr>
      <w:r>
        <w:t xml:space="preserve"> </w:t>
      </w:r>
      <w:r>
        <w:rPr>
          <w:sz w:val="16"/>
          <w:szCs w:val="16"/>
        </w:rPr>
        <w:t>(imię i nazwisko)</w:t>
      </w:r>
    </w:p>
    <w:p w:rsidR="00000000" w:rsidRDefault="003D209C">
      <w:pPr>
        <w:ind w:left="360"/>
        <w:jc w:val="center"/>
        <w:rPr>
          <w:sz w:val="16"/>
          <w:szCs w:val="16"/>
        </w:rPr>
      </w:pPr>
      <w:r>
        <w:t>2) …….…………………………………………………………………………..................</w:t>
      </w:r>
    </w:p>
    <w:p w:rsidR="00000000" w:rsidRDefault="003D209C">
      <w:pPr>
        <w:ind w:left="360"/>
        <w:jc w:val="center"/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(imię i nazwisko)</w:t>
      </w:r>
    </w:p>
    <w:p w:rsidR="00000000" w:rsidRDefault="003D209C">
      <w:pPr>
        <w:ind w:left="360"/>
        <w:jc w:val="center"/>
        <w:rPr>
          <w:sz w:val="16"/>
          <w:szCs w:val="16"/>
        </w:rPr>
      </w:pPr>
      <w:r>
        <w:t>3) …….…………………………………………………………………………..................</w:t>
      </w:r>
    </w:p>
    <w:p w:rsidR="00000000" w:rsidRDefault="003D209C">
      <w:pPr>
        <w:ind w:left="360"/>
        <w:jc w:val="center"/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(imię i nazwisko)</w:t>
      </w:r>
    </w:p>
    <w:p w:rsidR="00000000" w:rsidRDefault="003D209C">
      <w:pPr>
        <w:jc w:val="both"/>
      </w:pPr>
    </w:p>
    <w:p w:rsidR="00000000" w:rsidRDefault="003D209C">
      <w:pPr>
        <w:ind w:left="3540" w:firstLine="708"/>
        <w:jc w:val="both"/>
      </w:pPr>
    </w:p>
    <w:p w:rsidR="00000000" w:rsidRDefault="003D209C">
      <w:pPr>
        <w:ind w:left="3540" w:firstLine="708"/>
        <w:jc w:val="both"/>
      </w:pPr>
      <w:r>
        <w:t>§ 2</w:t>
      </w:r>
    </w:p>
    <w:p w:rsidR="00000000" w:rsidRDefault="003D209C">
      <w:pPr>
        <w:jc w:val="both"/>
      </w:pPr>
    </w:p>
    <w:p w:rsidR="00000000" w:rsidRDefault="003D209C">
      <w:pPr>
        <w:jc w:val="both"/>
      </w:pPr>
      <w:r>
        <w:t xml:space="preserve">Porozumienie zostaje zawarte na okres od dnia …….   do dnia ……. . </w:t>
      </w:r>
    </w:p>
    <w:p w:rsidR="00000000" w:rsidRDefault="003D209C">
      <w:pPr>
        <w:jc w:val="both"/>
      </w:pPr>
      <w:r>
        <w:t>Z</w:t>
      </w:r>
      <w:r>
        <w:t xml:space="preserve">godnie z porozumieniem i na jego podstawie: </w:t>
      </w:r>
    </w:p>
    <w:p w:rsidR="00000000" w:rsidRDefault="003D209C">
      <w:pPr>
        <w:numPr>
          <w:ilvl w:val="0"/>
          <w:numId w:val="4"/>
        </w:numPr>
        <w:jc w:val="both"/>
      </w:pPr>
      <w:r>
        <w:t xml:space="preserve">Strony nie wnoszą zastrzeżeń co do tego, aby osoby kierowane na praktykę zawodową były zatrudnione w </w:t>
      </w:r>
      <w:r>
        <w:rPr>
          <w:i/>
        </w:rPr>
        <w:t>Zakładzie Pracy</w:t>
      </w:r>
      <w:r>
        <w:t xml:space="preserve"> na warunkach umowy o pracę;</w:t>
      </w:r>
    </w:p>
    <w:p w:rsidR="00000000" w:rsidRDefault="003D209C">
      <w:pPr>
        <w:numPr>
          <w:ilvl w:val="0"/>
          <w:numId w:val="4"/>
        </w:numPr>
        <w:jc w:val="both"/>
      </w:pPr>
      <w:r>
        <w:t>osoba kierowana na praktykę otrzyma wydane przez Uczelnię skierowa</w:t>
      </w:r>
      <w:r>
        <w:t xml:space="preserve">nie celem przedłożenia go w </w:t>
      </w:r>
      <w:r>
        <w:rPr>
          <w:i/>
        </w:rPr>
        <w:t>Zakładzie Pracy</w:t>
      </w:r>
      <w:r>
        <w:t>;</w:t>
      </w:r>
    </w:p>
    <w:p w:rsidR="00000000" w:rsidRDefault="003D209C">
      <w:pPr>
        <w:numPr>
          <w:ilvl w:val="0"/>
          <w:numId w:val="4"/>
        </w:numPr>
        <w:jc w:val="both"/>
      </w:pPr>
      <w:r>
        <w:lastRenderedPageBreak/>
        <w:t xml:space="preserve">skierowanie określa tożsamość studenta/-tki (zawiera dane osobowe w zakresie niezbędnym do zidentyfikowania osoby kierowanej na praktykę zawodową) wraz </w:t>
      </w:r>
      <w:r>
        <w:br/>
        <w:t xml:space="preserve">z uzgodnionym wstępnie z </w:t>
      </w:r>
      <w:r>
        <w:rPr>
          <w:i/>
        </w:rPr>
        <w:t>Zakładem Pracy</w:t>
      </w:r>
      <w:r>
        <w:t xml:space="preserve"> programem i termin</w:t>
      </w:r>
      <w:r>
        <w:t xml:space="preserve">em praktyki zawodowej. </w:t>
      </w:r>
    </w:p>
    <w:p w:rsidR="00000000" w:rsidRDefault="003D209C">
      <w:pPr>
        <w:jc w:val="both"/>
      </w:pPr>
    </w:p>
    <w:p w:rsidR="00000000" w:rsidRDefault="003D209C">
      <w:pPr>
        <w:jc w:val="center"/>
      </w:pPr>
      <w:r>
        <w:t>§ 3</w:t>
      </w:r>
    </w:p>
    <w:p w:rsidR="00000000" w:rsidRDefault="003D209C">
      <w:pPr>
        <w:jc w:val="center"/>
      </w:pPr>
    </w:p>
    <w:p w:rsidR="00000000" w:rsidRDefault="003D209C">
      <w:pPr>
        <w:jc w:val="both"/>
      </w:pPr>
      <w:r>
        <w:t xml:space="preserve">Przed podjęciem praktyki student/-ka zostanie poinformowany/-a przez Uczelnię, że </w:t>
      </w:r>
      <w:r>
        <w:rPr>
          <w:i/>
        </w:rPr>
        <w:t>Zakład Pracy</w:t>
      </w:r>
      <w:r>
        <w:t xml:space="preserve"> wymaga zawarcia umowy ubezpieczenia od następstw nieszczęśliwych wypadków na okres praktyki i że na żądanie </w:t>
      </w:r>
      <w:r>
        <w:rPr>
          <w:i/>
        </w:rPr>
        <w:t>Zakładu Pracy</w:t>
      </w:r>
      <w:r>
        <w:t xml:space="preserve"> należy ok</w:t>
      </w:r>
      <w:r>
        <w:t xml:space="preserve">azać dowód jej zawarcia. Uczelnia nie będzie informować o wymogu sporządzania kopii czy podawania innych danych studenta/-ki </w:t>
      </w:r>
      <w:r>
        <w:rPr>
          <w:i/>
        </w:rPr>
        <w:t>Zakładowi Pracy</w:t>
      </w:r>
      <w:r>
        <w:t>.</w:t>
      </w:r>
    </w:p>
    <w:p w:rsidR="00000000" w:rsidRDefault="003D209C">
      <w:pPr>
        <w:jc w:val="both"/>
      </w:pPr>
    </w:p>
    <w:p w:rsidR="00000000" w:rsidRDefault="003D209C">
      <w:pPr>
        <w:ind w:left="3540" w:firstLine="708"/>
      </w:pPr>
      <w:r>
        <w:t>§ 4</w:t>
      </w:r>
    </w:p>
    <w:p w:rsidR="00000000" w:rsidRDefault="003D209C"/>
    <w:p w:rsidR="00000000" w:rsidRDefault="003D209C">
      <w:pPr>
        <w:jc w:val="both"/>
      </w:pPr>
      <w:r>
        <w:t xml:space="preserve">W przypadku przyjęcia studenta/-ki na praktykę </w:t>
      </w:r>
      <w:r>
        <w:rPr>
          <w:i/>
        </w:rPr>
        <w:t>Zakład Pracy</w:t>
      </w:r>
      <w:r>
        <w:t xml:space="preserve"> zobowiązuje się do:</w:t>
      </w:r>
    </w:p>
    <w:p w:rsidR="00000000" w:rsidRDefault="003D209C">
      <w:pPr>
        <w:numPr>
          <w:ilvl w:val="0"/>
          <w:numId w:val="7"/>
        </w:numPr>
        <w:jc w:val="both"/>
      </w:pPr>
      <w:r>
        <w:t>zapewnienia warunków do odby</w:t>
      </w:r>
      <w:r>
        <w:t>cia praktyki zawodowej z uzgodnionym programem praktyk i nadzoru nad przebiegiem praktyki;</w:t>
      </w:r>
    </w:p>
    <w:p w:rsidR="00000000" w:rsidRDefault="003D209C">
      <w:pPr>
        <w:numPr>
          <w:ilvl w:val="0"/>
          <w:numId w:val="7"/>
        </w:numPr>
        <w:jc w:val="both"/>
      </w:pPr>
      <w:r>
        <w:t xml:space="preserve">zapoznania studenta/-ki z zakładowym regulaminem pracy, przepisami o bezpieczeństwie i higienie pracy, przepisami o bezpieczeństwie przeciwpożarowym oraz o ochronie </w:t>
      </w:r>
      <w:r>
        <w:t>tajemnicy państwowej i służbowej;</w:t>
      </w:r>
    </w:p>
    <w:p w:rsidR="00000000" w:rsidRDefault="003D209C">
      <w:pPr>
        <w:numPr>
          <w:ilvl w:val="0"/>
          <w:numId w:val="7"/>
        </w:numPr>
        <w:jc w:val="both"/>
      </w:pPr>
      <w:r>
        <w:t xml:space="preserve">zapoznania studenta/-ki z informacjami o przetwarzaniu przez </w:t>
      </w:r>
      <w:r>
        <w:rPr>
          <w:i/>
        </w:rPr>
        <w:t>Zakład Pracy</w:t>
      </w:r>
      <w:r>
        <w:t xml:space="preserve"> danych osobowych w związku z odbywaniem praktyki zawodowej (w zakresie określonym przez RODO);</w:t>
      </w:r>
    </w:p>
    <w:p w:rsidR="00000000" w:rsidRDefault="003D209C">
      <w:pPr>
        <w:numPr>
          <w:ilvl w:val="0"/>
          <w:numId w:val="7"/>
        </w:numPr>
        <w:jc w:val="both"/>
      </w:pPr>
      <w:r>
        <w:t>zapewnienia studentowi właściwych warunków socjalnych</w:t>
      </w:r>
      <w:r>
        <w:t xml:space="preserve"> odpowiednio do warunków przysługujących pracownikom </w:t>
      </w:r>
      <w:r>
        <w:rPr>
          <w:i/>
        </w:rPr>
        <w:t>Zakładu Pracy</w:t>
      </w:r>
      <w:r>
        <w:t>;</w:t>
      </w:r>
    </w:p>
    <w:p w:rsidR="00000000" w:rsidRDefault="003D209C">
      <w:pPr>
        <w:numPr>
          <w:ilvl w:val="0"/>
          <w:numId w:val="7"/>
        </w:numPr>
        <w:jc w:val="both"/>
      </w:pPr>
      <w:r>
        <w:t>umożliwienia opiekunowi dydaktycznemu Uczelni sprawowania nadzoru dydaktycznego nad praktyką oraz kontroli przebiegu  praktyki.</w:t>
      </w:r>
    </w:p>
    <w:p w:rsidR="00000000" w:rsidRDefault="003D209C">
      <w:pPr>
        <w:ind w:left="3540" w:firstLine="708"/>
        <w:jc w:val="both"/>
      </w:pPr>
    </w:p>
    <w:p w:rsidR="00000000" w:rsidRDefault="003D209C">
      <w:pPr>
        <w:ind w:left="3540" w:firstLine="708"/>
      </w:pPr>
      <w:r>
        <w:t>§ 5</w:t>
      </w:r>
    </w:p>
    <w:p w:rsidR="00000000" w:rsidRDefault="003D209C">
      <w:pPr>
        <w:ind w:left="3540" w:firstLine="708"/>
      </w:pPr>
    </w:p>
    <w:p w:rsidR="00000000" w:rsidRDefault="003D209C">
      <w:pPr>
        <w:jc w:val="both"/>
      </w:pPr>
      <w:r>
        <w:t>W przypadku przyjęcia studenta/-ki na praktykę Uczelni</w:t>
      </w:r>
      <w:r>
        <w:t>a zobowiązuje się do:</w:t>
      </w:r>
    </w:p>
    <w:p w:rsidR="00000000" w:rsidRDefault="003D209C">
      <w:pPr>
        <w:numPr>
          <w:ilvl w:val="0"/>
          <w:numId w:val="3"/>
        </w:numPr>
        <w:jc w:val="both"/>
      </w:pPr>
      <w:r>
        <w:t xml:space="preserve">opracowania, w porozumieniu z </w:t>
      </w:r>
      <w:r>
        <w:rPr>
          <w:i/>
        </w:rPr>
        <w:t>Zakładem Pracy</w:t>
      </w:r>
      <w:r>
        <w:t>, programów praktyk i zapoznania z nimi studenta/-ki;</w:t>
      </w:r>
    </w:p>
    <w:p w:rsidR="00000000" w:rsidRDefault="003D209C">
      <w:pPr>
        <w:numPr>
          <w:ilvl w:val="0"/>
          <w:numId w:val="3"/>
        </w:numPr>
        <w:jc w:val="both"/>
      </w:pPr>
      <w:r>
        <w:t>sprawowania poprzez opiekuna dydaktycznego praktyki, kontroli i oceny merytorycznej praktyk;</w:t>
      </w:r>
    </w:p>
    <w:p w:rsidR="00000000" w:rsidRDefault="003D209C">
      <w:pPr>
        <w:numPr>
          <w:ilvl w:val="0"/>
          <w:numId w:val="3"/>
        </w:numPr>
        <w:jc w:val="both"/>
      </w:pPr>
      <w:r>
        <w:t>odwołania studenta/-ki odbywającego praktyk</w:t>
      </w:r>
      <w:r>
        <w:t>ę na podstawie skierowania,</w:t>
      </w:r>
      <w:r>
        <w:br/>
        <w:t xml:space="preserve">w wypadku, gdyby naruszył on w sposób rażący dyscyplinę pracy. </w:t>
      </w:r>
      <w:r>
        <w:rPr>
          <w:i/>
        </w:rPr>
        <w:t xml:space="preserve">Zakład Pracy </w:t>
      </w:r>
      <w:r>
        <w:t xml:space="preserve">może nie dopuścić studenta/-ki do kontynuowania praktyki w </w:t>
      </w:r>
      <w:r>
        <w:rPr>
          <w:i/>
        </w:rPr>
        <w:t>Zakładzie</w:t>
      </w:r>
      <w:r>
        <w:t>, jeżeli naruszenie przepisów spowodowało zagrożenie dla życia lub zdrowia.</w:t>
      </w:r>
    </w:p>
    <w:p w:rsidR="00000000" w:rsidRDefault="003D209C">
      <w:pPr>
        <w:jc w:val="both"/>
      </w:pPr>
    </w:p>
    <w:p w:rsidR="00000000" w:rsidRDefault="003D209C">
      <w:pPr>
        <w:ind w:left="3540" w:firstLine="708"/>
      </w:pPr>
      <w:r>
        <w:t>§ 6</w:t>
      </w:r>
    </w:p>
    <w:p w:rsidR="00000000" w:rsidRDefault="003D209C"/>
    <w:p w:rsidR="00000000" w:rsidRDefault="003D209C">
      <w:pPr>
        <w:numPr>
          <w:ilvl w:val="0"/>
          <w:numId w:val="5"/>
        </w:numPr>
        <w:jc w:val="both"/>
      </w:pPr>
      <w:r>
        <w:t>Ws</w:t>
      </w:r>
      <w:r>
        <w:t xml:space="preserve">zelkie spory o charakterze niemajątkowym, mogące wyniknąć z  porozumienia, rozstrzygają: </w:t>
      </w:r>
    </w:p>
    <w:p w:rsidR="00000000" w:rsidRDefault="003D209C">
      <w:pPr>
        <w:numPr>
          <w:ilvl w:val="0"/>
          <w:numId w:val="1"/>
        </w:numPr>
        <w:jc w:val="both"/>
      </w:pPr>
      <w:r>
        <w:t xml:space="preserve">ze strony Uczelni - Dziekan Wydziału Elektroniki – Prof. dr hab. inż. Czesław Smutnicki lub osoba przez Niego upoważniona,  </w:t>
      </w:r>
    </w:p>
    <w:p w:rsidR="00000000" w:rsidRDefault="003D209C">
      <w:pPr>
        <w:numPr>
          <w:ilvl w:val="0"/>
          <w:numId w:val="1"/>
        </w:numPr>
        <w:jc w:val="both"/>
      </w:pPr>
      <w:r>
        <w:t xml:space="preserve">ze strony </w:t>
      </w:r>
      <w:r>
        <w:rPr>
          <w:i/>
        </w:rPr>
        <w:t>Zakładu Pracy</w:t>
      </w:r>
      <w:r>
        <w:t xml:space="preserve"> -  ………………….………………</w:t>
      </w:r>
      <w:r>
        <w:t>…………………</w:t>
      </w:r>
    </w:p>
    <w:p w:rsidR="00000000" w:rsidRDefault="003D209C">
      <w:pPr>
        <w:ind w:left="1413"/>
        <w:jc w:val="both"/>
      </w:pPr>
    </w:p>
    <w:p w:rsidR="00000000" w:rsidRDefault="003D209C">
      <w:pPr>
        <w:numPr>
          <w:ilvl w:val="0"/>
          <w:numId w:val="5"/>
        </w:numPr>
        <w:jc w:val="both"/>
      </w:pPr>
      <w:r>
        <w:t xml:space="preserve">W związku z udostępnieniem danych osobowych osoby kierowanej na praktykę zawodową </w:t>
      </w:r>
      <w:r>
        <w:rPr>
          <w:i/>
        </w:rPr>
        <w:t>Zakład Pracy</w:t>
      </w:r>
      <w:r>
        <w:t xml:space="preserve"> sam decyduje o zakresie, celach i sposobach przetwarzania danych osobowych osób skierowanych na praktykę zawodową z uwzględnieniem obowiązujących w </w:t>
      </w:r>
      <w:r>
        <w:rPr>
          <w:i/>
        </w:rPr>
        <w:t>Zakł</w:t>
      </w:r>
      <w:r>
        <w:rPr>
          <w:i/>
        </w:rPr>
        <w:t>adzie Pracy</w:t>
      </w:r>
      <w:r>
        <w:t xml:space="preserve"> zasad, polityk i uwarunkowań prawnych.</w:t>
      </w:r>
    </w:p>
    <w:p w:rsidR="00000000" w:rsidRDefault="003D209C">
      <w:pPr>
        <w:jc w:val="both"/>
      </w:pPr>
    </w:p>
    <w:p w:rsidR="00000000" w:rsidRDefault="003D209C">
      <w:pPr>
        <w:ind w:left="3540" w:firstLine="708"/>
      </w:pPr>
    </w:p>
    <w:p w:rsidR="00000000" w:rsidRDefault="003D209C">
      <w:pPr>
        <w:ind w:left="3540" w:firstLine="708"/>
      </w:pPr>
    </w:p>
    <w:p w:rsidR="00000000" w:rsidRDefault="003D209C">
      <w:pPr>
        <w:ind w:left="3540" w:firstLine="708"/>
      </w:pPr>
    </w:p>
    <w:p w:rsidR="00000000" w:rsidRDefault="003D209C">
      <w:pPr>
        <w:ind w:left="3540" w:firstLine="708"/>
      </w:pPr>
      <w:r>
        <w:t>§ 7</w:t>
      </w:r>
    </w:p>
    <w:p w:rsidR="00000000" w:rsidRDefault="003D209C"/>
    <w:p w:rsidR="00000000" w:rsidRDefault="003D209C">
      <w:pPr>
        <w:numPr>
          <w:ilvl w:val="0"/>
          <w:numId w:val="2"/>
        </w:numPr>
        <w:tabs>
          <w:tab w:val="left" w:pos="357"/>
        </w:tabs>
        <w:jc w:val="both"/>
        <w:rPr>
          <w:rFonts w:cs="Tahoma"/>
        </w:rPr>
      </w:pPr>
      <w:r>
        <w:rPr>
          <w:rFonts w:cs="Tahoma"/>
        </w:rPr>
        <w:t>Prawa i obowiązki wynikające z porozumienia nie mogą być przeniesione na osoby trzecie bez zgody drugiej Strony, wyrażonej w formie pisemnej pod rygorem  nieważności.</w:t>
      </w:r>
    </w:p>
    <w:p w:rsidR="00000000" w:rsidRDefault="003D209C">
      <w:pPr>
        <w:numPr>
          <w:ilvl w:val="0"/>
          <w:numId w:val="2"/>
        </w:numPr>
        <w:jc w:val="both"/>
        <w:rPr>
          <w:rFonts w:cs="Tahoma"/>
        </w:rPr>
      </w:pPr>
      <w:r>
        <w:rPr>
          <w:rFonts w:cs="Tahoma"/>
        </w:rPr>
        <w:t>Prawem właściwym dla porozumi</w:t>
      </w:r>
      <w:r>
        <w:rPr>
          <w:rFonts w:cs="Tahoma"/>
        </w:rPr>
        <w:t>enia jest prawo polskie, a d</w:t>
      </w:r>
      <w:r>
        <w:t>o spraw nieuregulowanych w porozumieniu stosuje się w pierwszej kolejności przepisy Kodeksu Cywilnego.</w:t>
      </w:r>
    </w:p>
    <w:p w:rsidR="00000000" w:rsidRDefault="003D209C">
      <w:pPr>
        <w:numPr>
          <w:ilvl w:val="0"/>
          <w:numId w:val="2"/>
        </w:numPr>
        <w:tabs>
          <w:tab w:val="left" w:pos="357"/>
        </w:tabs>
        <w:jc w:val="both"/>
        <w:rPr>
          <w:rFonts w:cs="Tahoma"/>
        </w:rPr>
      </w:pPr>
      <w:r>
        <w:rPr>
          <w:rFonts w:cs="Tahoma"/>
        </w:rPr>
        <w:t>Wszelkie zmiany porozumienia wymagają  formy pisemnej pod rygorem nieważności.</w:t>
      </w:r>
    </w:p>
    <w:p w:rsidR="00000000" w:rsidRDefault="003D209C">
      <w:pPr>
        <w:numPr>
          <w:ilvl w:val="0"/>
          <w:numId w:val="2"/>
        </w:numPr>
        <w:tabs>
          <w:tab w:val="left" w:pos="357"/>
        </w:tabs>
        <w:jc w:val="both"/>
        <w:rPr>
          <w:rFonts w:cs="Tahoma"/>
        </w:rPr>
      </w:pPr>
      <w:r>
        <w:rPr>
          <w:rFonts w:cs="Tahoma"/>
        </w:rPr>
        <w:t>Załącznik stanowi integralną część porozumieni</w:t>
      </w:r>
      <w:r>
        <w:rPr>
          <w:rFonts w:cs="Tahoma"/>
        </w:rPr>
        <w:t>a.</w:t>
      </w:r>
    </w:p>
    <w:p w:rsidR="00000000" w:rsidRDefault="003D209C">
      <w:pPr>
        <w:numPr>
          <w:ilvl w:val="0"/>
          <w:numId w:val="2"/>
        </w:numPr>
        <w:tabs>
          <w:tab w:val="left" w:pos="357"/>
        </w:tabs>
        <w:jc w:val="both"/>
      </w:pPr>
      <w:r>
        <w:rPr>
          <w:rFonts w:cs="Tahoma"/>
        </w:rPr>
        <w:t xml:space="preserve">W przypadku sporu wynikłego w związku z porozumieniem, Strony poddadzą go pod rozstrzygnięcie sądowi powszechnemu właściwemu miejscowo dla siedziby Uczelni. </w:t>
      </w:r>
    </w:p>
    <w:p w:rsidR="00000000" w:rsidRDefault="003D209C">
      <w:pPr>
        <w:numPr>
          <w:ilvl w:val="0"/>
          <w:numId w:val="2"/>
        </w:numPr>
        <w:jc w:val="both"/>
      </w:pPr>
      <w:r>
        <w:t>Porozumienie niniejsze sporządzone zostało w dwóch jednobrzmiących egzemplarzach, po jednym dla</w:t>
      </w:r>
      <w:r>
        <w:t xml:space="preserve"> każdej ze Stron.</w:t>
      </w:r>
    </w:p>
    <w:p w:rsidR="00000000" w:rsidRDefault="003D209C"/>
    <w:p w:rsidR="00000000" w:rsidRDefault="003D209C"/>
    <w:p w:rsidR="00000000" w:rsidRDefault="003D209C">
      <w:r>
        <w:t>Załącznik do niniejszego porozumienia:</w:t>
      </w:r>
    </w:p>
    <w:p w:rsidR="00000000" w:rsidRDefault="003D209C"/>
    <w:p w:rsidR="00000000" w:rsidRDefault="003D209C">
      <w:pPr>
        <w:numPr>
          <w:ilvl w:val="0"/>
          <w:numId w:val="6"/>
        </w:numPr>
        <w:rPr>
          <w:color w:val="FF0000"/>
        </w:rPr>
      </w:pPr>
      <w:r>
        <w:t xml:space="preserve">Ramowy program praktyki </w:t>
      </w:r>
    </w:p>
    <w:p w:rsidR="00000000" w:rsidRDefault="003D209C">
      <w:pPr>
        <w:ind w:left="720"/>
        <w:rPr>
          <w:color w:val="FF0000"/>
        </w:rPr>
      </w:pPr>
    </w:p>
    <w:p w:rsidR="00000000" w:rsidRDefault="003D209C">
      <w:pPr>
        <w:ind w:left="360"/>
      </w:pPr>
    </w:p>
    <w:p w:rsidR="00000000" w:rsidRDefault="003D209C">
      <w:pPr>
        <w:ind w:left="360"/>
      </w:pPr>
    </w:p>
    <w:p w:rsidR="00000000" w:rsidRDefault="003D209C">
      <w:pPr>
        <w:ind w:left="360"/>
      </w:pPr>
    </w:p>
    <w:p w:rsidR="00000000" w:rsidRDefault="003D209C">
      <w:pPr>
        <w:ind w:left="360"/>
      </w:pPr>
      <w:r>
        <w:t>……………………………………….</w:t>
      </w:r>
      <w:r>
        <w:tab/>
      </w:r>
      <w:r>
        <w:tab/>
      </w:r>
      <w:r>
        <w:tab/>
      </w:r>
      <w:r>
        <w:tab/>
        <w:t>…………………………….</w:t>
      </w:r>
    </w:p>
    <w:p w:rsidR="00000000" w:rsidRDefault="003D209C">
      <w:pPr>
        <w:ind w:left="360"/>
      </w:pPr>
      <w:r>
        <w:t xml:space="preserve">             UCZELNIA                                                                       ZAKŁAD PRACY </w:t>
      </w:r>
    </w:p>
    <w:p w:rsidR="00000000" w:rsidRDefault="003D209C">
      <w:r>
        <w:t xml:space="preserve">                            </w:t>
      </w:r>
      <w:r>
        <w:t xml:space="preserve">                                                                                          </w:t>
      </w:r>
    </w:p>
    <w:p w:rsidR="00000000" w:rsidRDefault="003D209C">
      <w:pPr>
        <w:jc w:val="center"/>
      </w:pPr>
    </w:p>
    <w:p w:rsidR="00000000" w:rsidRDefault="003D209C">
      <w:pPr>
        <w:ind w:left="360"/>
        <w:jc w:val="center"/>
      </w:pPr>
    </w:p>
    <w:p w:rsidR="003D209C" w:rsidRDefault="003D209C">
      <w:pPr>
        <w:jc w:val="both"/>
      </w:pPr>
    </w:p>
    <w:sectPr w:rsidR="003D209C">
      <w:pgSz w:w="11906" w:h="16838"/>
      <w:pgMar w:top="426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lowerLetter"/>
      <w:lvlText w:val="%1)"/>
      <w:lvlJc w:val="left"/>
      <w:pPr>
        <w:tabs>
          <w:tab w:val="num" w:pos="1413"/>
        </w:tabs>
        <w:ind w:left="1413" w:hanging="705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ahoma" w:hint="default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06"/>
    <w:multiLevelType w:val="single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00000007"/>
    <w:multiLevelType w:val="singleLevel"/>
    <w:tmpl w:val="00000007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40C"/>
    <w:rsid w:val="0036440C"/>
    <w:rsid w:val="003D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24F31C0B-8FDB-429F-9B39-C0E24A9BB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ahoma"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Domylnaczcionkaakapitu1">
    <w:name w:val="Domyślna czcionka akapitu1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  <w:lang w:val="x-none"/>
    </w:rPr>
  </w:style>
  <w:style w:type="paragraph" w:styleId="Poprawka">
    <w:name w:val="Revision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POROZUMIENIE</vt:lpstr>
    </vt:vector>
  </TitlesOfParts>
  <Company/>
  <LinksUpToDate>false</LinksUpToDate>
  <CharactersWithSpaces>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POROZUMIENIE</dc:title>
  <dc:subject/>
  <dc:creator>user</dc:creator>
  <cp:keywords/>
  <cp:lastModifiedBy>Bartek</cp:lastModifiedBy>
  <cp:revision>2</cp:revision>
  <cp:lastPrinted>2017-06-09T11:21:00Z</cp:lastPrinted>
  <dcterms:created xsi:type="dcterms:W3CDTF">2021-04-08T11:50:00Z</dcterms:created>
  <dcterms:modified xsi:type="dcterms:W3CDTF">2021-04-08T11:50:00Z</dcterms:modified>
</cp:coreProperties>
</file>